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D38" w:rsidRDefault="002F6D38" w:rsidP="001E6685">
      <w:pPr>
        <w:jc w:val="right"/>
      </w:pPr>
      <w:r w:rsidRPr="009655EF">
        <w:t>COMUNE DI GUBBIO</w:t>
      </w:r>
    </w:p>
    <w:p w:rsidR="00856607" w:rsidRDefault="00856607" w:rsidP="001E6685">
      <w:pPr>
        <w:jc w:val="right"/>
      </w:pPr>
      <w:r>
        <w:t xml:space="preserve">SERVIZIO </w:t>
      </w:r>
      <w:r w:rsidR="00B24FC9">
        <w:t>PROGRAMMAZIONE E SERVIZIO</w:t>
      </w:r>
      <w:r>
        <w:t xml:space="preserve"> SOCIALE</w:t>
      </w:r>
    </w:p>
    <w:p w:rsidR="00856607" w:rsidRDefault="00856607" w:rsidP="001E6685">
      <w:pPr>
        <w:jc w:val="right"/>
      </w:pPr>
      <w:r>
        <w:t>Via Cavour 12</w:t>
      </w:r>
    </w:p>
    <w:p w:rsidR="00856607" w:rsidRDefault="00856607" w:rsidP="001E6685">
      <w:pPr>
        <w:jc w:val="right"/>
      </w:pPr>
      <w:r>
        <w:t>06024 Gubbio</w:t>
      </w:r>
    </w:p>
    <w:p w:rsidR="00856607" w:rsidRPr="009655EF" w:rsidRDefault="00856607" w:rsidP="001E6685">
      <w:pPr>
        <w:jc w:val="right"/>
      </w:pPr>
    </w:p>
    <w:p w:rsidR="002F6D38" w:rsidRPr="009655EF" w:rsidRDefault="002F6D38"/>
    <w:p w:rsidR="002F6D38" w:rsidRPr="00E840A8" w:rsidRDefault="002F6D38">
      <w:pPr>
        <w:rPr>
          <w:sz w:val="22"/>
          <w:szCs w:val="22"/>
        </w:rPr>
      </w:pPr>
      <w:r w:rsidRPr="00E840A8">
        <w:rPr>
          <w:b/>
          <w:sz w:val="22"/>
          <w:szCs w:val="22"/>
        </w:rPr>
        <w:t>Oggetto</w:t>
      </w:r>
      <w:r w:rsidRPr="00E840A8">
        <w:rPr>
          <w:sz w:val="22"/>
          <w:szCs w:val="22"/>
        </w:rPr>
        <w:t xml:space="preserve">: domanda </w:t>
      </w:r>
      <w:r w:rsidR="00446DBD" w:rsidRPr="00E840A8">
        <w:rPr>
          <w:sz w:val="22"/>
          <w:szCs w:val="22"/>
        </w:rPr>
        <w:t xml:space="preserve">per l’accesso al contributo finalizzato al rilascio di tessera di viaggio per </w:t>
      </w:r>
      <w:r w:rsidRPr="00E840A8">
        <w:rPr>
          <w:sz w:val="22"/>
          <w:szCs w:val="22"/>
        </w:rPr>
        <w:t xml:space="preserve">trasporto pubblico locale a tariffe speciali su autolinee di concessione pubblica – anno </w:t>
      </w:r>
      <w:r w:rsidR="00856607" w:rsidRPr="00E840A8">
        <w:rPr>
          <w:sz w:val="22"/>
          <w:szCs w:val="22"/>
        </w:rPr>
        <w:t>20</w:t>
      </w:r>
      <w:r w:rsidR="00E840A8" w:rsidRPr="00E840A8">
        <w:rPr>
          <w:sz w:val="22"/>
          <w:szCs w:val="22"/>
        </w:rPr>
        <w:t>1</w:t>
      </w:r>
      <w:r w:rsidR="00C565CE">
        <w:rPr>
          <w:sz w:val="22"/>
          <w:szCs w:val="22"/>
        </w:rPr>
        <w:t>5</w:t>
      </w:r>
      <w:r w:rsidR="00856607" w:rsidRPr="00E840A8">
        <w:rPr>
          <w:sz w:val="22"/>
          <w:szCs w:val="22"/>
        </w:rPr>
        <w:t>.</w:t>
      </w:r>
    </w:p>
    <w:p w:rsidR="002F6D38" w:rsidRPr="00E840A8" w:rsidRDefault="002F6D38">
      <w:pPr>
        <w:rPr>
          <w:sz w:val="22"/>
          <w:szCs w:val="22"/>
        </w:rPr>
      </w:pPr>
    </w:p>
    <w:p w:rsidR="003D425A" w:rsidRDefault="002F6D38" w:rsidP="00E840A8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t>Il sottoscritto________</w:t>
      </w:r>
      <w:r w:rsidR="00E840A8">
        <w:rPr>
          <w:sz w:val="22"/>
          <w:szCs w:val="22"/>
        </w:rPr>
        <w:t>_____________</w:t>
      </w:r>
      <w:r w:rsidRPr="00E840A8">
        <w:rPr>
          <w:sz w:val="22"/>
          <w:szCs w:val="22"/>
        </w:rPr>
        <w:t>________________________________________________</w:t>
      </w:r>
    </w:p>
    <w:p w:rsidR="002F6D38" w:rsidRPr="00E840A8" w:rsidRDefault="003D425A" w:rsidP="00E840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Genitore di _____________________________________________________________________</w:t>
      </w:r>
      <w:r w:rsidR="002F6D38" w:rsidRPr="00E840A8">
        <w:rPr>
          <w:sz w:val="22"/>
          <w:szCs w:val="22"/>
        </w:rPr>
        <w:t>_</w:t>
      </w:r>
    </w:p>
    <w:p w:rsidR="002F6D38" w:rsidRPr="00E840A8" w:rsidRDefault="002F6D38" w:rsidP="00E840A8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t>Nato a __________________________</w:t>
      </w:r>
      <w:r w:rsidR="00E840A8">
        <w:rPr>
          <w:sz w:val="22"/>
          <w:szCs w:val="22"/>
        </w:rPr>
        <w:t>____</w:t>
      </w:r>
      <w:r w:rsidRPr="00E840A8">
        <w:rPr>
          <w:sz w:val="22"/>
          <w:szCs w:val="22"/>
        </w:rPr>
        <w:t>_____ il_</w:t>
      </w:r>
      <w:r w:rsidR="00E840A8">
        <w:rPr>
          <w:sz w:val="22"/>
          <w:szCs w:val="22"/>
        </w:rPr>
        <w:t>________</w:t>
      </w:r>
      <w:r w:rsidRPr="00E840A8">
        <w:rPr>
          <w:sz w:val="22"/>
          <w:szCs w:val="22"/>
        </w:rPr>
        <w:t>_____________________________</w:t>
      </w:r>
    </w:p>
    <w:p w:rsidR="002F6D38" w:rsidRPr="00E840A8" w:rsidRDefault="002F6D38" w:rsidP="00E840A8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t>Residente in ___________________________ via_________</w:t>
      </w:r>
      <w:r w:rsidR="00E840A8">
        <w:rPr>
          <w:sz w:val="22"/>
          <w:szCs w:val="22"/>
        </w:rPr>
        <w:t>______________</w:t>
      </w:r>
      <w:r w:rsidRPr="00E840A8">
        <w:rPr>
          <w:sz w:val="22"/>
          <w:szCs w:val="22"/>
        </w:rPr>
        <w:t>_________________</w:t>
      </w:r>
    </w:p>
    <w:p w:rsidR="002F6D38" w:rsidRPr="00E840A8" w:rsidRDefault="002F6D38" w:rsidP="00E840A8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t>Codice fiscale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</w:t>
      </w:r>
      <w:r w:rsidR="00E840A8">
        <w:rPr>
          <w:sz w:val="22"/>
          <w:szCs w:val="22"/>
        </w:rPr>
        <w:t>_</w:t>
      </w:r>
      <w:r w:rsidRPr="00E840A8">
        <w:rPr>
          <w:sz w:val="22"/>
          <w:szCs w:val="22"/>
        </w:rPr>
        <w:t>__ ___ ___ ___</w:t>
      </w:r>
    </w:p>
    <w:p w:rsidR="002F6D38" w:rsidRPr="00E840A8" w:rsidRDefault="002F6D38" w:rsidP="00E840A8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t>Recapito telefonico _______</w:t>
      </w:r>
      <w:r w:rsidR="00E840A8">
        <w:rPr>
          <w:sz w:val="22"/>
          <w:szCs w:val="22"/>
        </w:rPr>
        <w:t>_____________</w:t>
      </w:r>
      <w:r w:rsidRPr="00E840A8">
        <w:rPr>
          <w:sz w:val="22"/>
          <w:szCs w:val="22"/>
        </w:rPr>
        <w:t>_____________________________________________</w:t>
      </w:r>
    </w:p>
    <w:p w:rsidR="002F6D38" w:rsidRPr="00E840A8" w:rsidRDefault="002F6D38">
      <w:pPr>
        <w:rPr>
          <w:sz w:val="22"/>
          <w:szCs w:val="22"/>
        </w:rPr>
      </w:pPr>
    </w:p>
    <w:p w:rsidR="002F6D38" w:rsidRPr="00E840A8" w:rsidRDefault="002F6D38" w:rsidP="001E6685">
      <w:pPr>
        <w:jc w:val="center"/>
        <w:rPr>
          <w:sz w:val="22"/>
          <w:szCs w:val="22"/>
        </w:rPr>
      </w:pPr>
      <w:r w:rsidRPr="00E840A8">
        <w:rPr>
          <w:sz w:val="22"/>
          <w:szCs w:val="22"/>
        </w:rPr>
        <w:t>CHIEDE</w:t>
      </w:r>
    </w:p>
    <w:p w:rsidR="002F6D38" w:rsidRPr="00E840A8" w:rsidRDefault="002F6D38">
      <w:pPr>
        <w:rPr>
          <w:sz w:val="22"/>
          <w:szCs w:val="22"/>
        </w:rPr>
      </w:pPr>
    </w:p>
    <w:p w:rsidR="002F6D38" w:rsidRDefault="002F6D38">
      <w:pPr>
        <w:rPr>
          <w:sz w:val="22"/>
          <w:szCs w:val="22"/>
        </w:rPr>
      </w:pPr>
      <w:r w:rsidRPr="00E840A8">
        <w:rPr>
          <w:sz w:val="22"/>
          <w:szCs w:val="22"/>
        </w:rPr>
        <w:t xml:space="preserve">Di essere ammesso a godere dei benefici previsti dalla L.R. n. 10/1995 e </w:t>
      </w:r>
      <w:proofErr w:type="spellStart"/>
      <w:r w:rsidRPr="00E840A8">
        <w:rPr>
          <w:sz w:val="22"/>
          <w:szCs w:val="22"/>
        </w:rPr>
        <w:t>s.m.i.</w:t>
      </w:r>
      <w:proofErr w:type="spellEnd"/>
      <w:r w:rsidRPr="00E840A8">
        <w:rPr>
          <w:sz w:val="22"/>
          <w:szCs w:val="22"/>
        </w:rPr>
        <w:t xml:space="preserve"> relativi alla fruizione d</w:t>
      </w:r>
      <w:r w:rsidR="00446DBD" w:rsidRPr="00E840A8">
        <w:rPr>
          <w:sz w:val="22"/>
          <w:szCs w:val="22"/>
        </w:rPr>
        <w:t xml:space="preserve">i un contributo per il rilascio di tessere di viaggio per </w:t>
      </w:r>
      <w:r w:rsidRPr="00E840A8">
        <w:rPr>
          <w:sz w:val="22"/>
          <w:szCs w:val="22"/>
        </w:rPr>
        <w:t xml:space="preserve">trasporto pubblico  locale a tariffa speciale su autolinee di concessione pubblica </w:t>
      </w:r>
      <w:r w:rsidR="00856607" w:rsidRPr="00E840A8">
        <w:rPr>
          <w:sz w:val="22"/>
          <w:szCs w:val="22"/>
        </w:rPr>
        <w:t>per l’</w:t>
      </w:r>
      <w:r w:rsidRPr="00E840A8">
        <w:rPr>
          <w:sz w:val="22"/>
          <w:szCs w:val="22"/>
        </w:rPr>
        <w:t xml:space="preserve">anno </w:t>
      </w:r>
      <w:r w:rsidR="00856607" w:rsidRPr="00E840A8">
        <w:rPr>
          <w:sz w:val="22"/>
          <w:szCs w:val="22"/>
        </w:rPr>
        <w:t>20</w:t>
      </w:r>
      <w:r w:rsidR="000C6F66">
        <w:rPr>
          <w:sz w:val="22"/>
          <w:szCs w:val="22"/>
        </w:rPr>
        <w:t>1</w:t>
      </w:r>
      <w:r w:rsidR="001934A3">
        <w:rPr>
          <w:sz w:val="22"/>
          <w:szCs w:val="22"/>
        </w:rPr>
        <w:t>5</w:t>
      </w:r>
      <w:r w:rsidR="00856607" w:rsidRPr="00E840A8">
        <w:rPr>
          <w:sz w:val="22"/>
          <w:szCs w:val="22"/>
        </w:rPr>
        <w:t>,</w:t>
      </w:r>
    </w:p>
    <w:p w:rsidR="007E1C52" w:rsidRPr="00E840A8" w:rsidRDefault="007E1C52">
      <w:pPr>
        <w:rPr>
          <w:sz w:val="22"/>
          <w:szCs w:val="22"/>
        </w:rPr>
      </w:pPr>
    </w:p>
    <w:p w:rsidR="00BC48F0" w:rsidRPr="00E840A8" w:rsidRDefault="00BC48F0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ab/>
        <w:t>URBANO</w:t>
      </w:r>
      <w:r w:rsidR="001934A3">
        <w:rPr>
          <w:sz w:val="22"/>
          <w:szCs w:val="22"/>
        </w:rPr>
        <w:t xml:space="preserve"> GUBBIO – FASCIA A</w:t>
      </w:r>
    </w:p>
    <w:p w:rsidR="001934A3" w:rsidRDefault="00BC48F0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ab/>
        <w:t>EXTRAURBANO</w:t>
      </w:r>
      <w:r w:rsidR="00EC7397">
        <w:rPr>
          <w:sz w:val="22"/>
          <w:szCs w:val="22"/>
        </w:rPr>
        <w:t xml:space="preserve"> – GUBBIO </w:t>
      </w:r>
      <w:r w:rsidR="001934A3">
        <w:rPr>
          <w:sz w:val="22"/>
          <w:szCs w:val="22"/>
        </w:rPr>
        <w:t>–</w:t>
      </w:r>
      <w:r w:rsidR="00EC7397">
        <w:rPr>
          <w:sz w:val="22"/>
          <w:szCs w:val="22"/>
        </w:rPr>
        <w:t xml:space="preserve"> </w:t>
      </w:r>
      <w:r w:rsidR="001934A3">
        <w:rPr>
          <w:sz w:val="22"/>
          <w:szCs w:val="22"/>
        </w:rPr>
        <w:t>MOCAIANA FASCIA B</w:t>
      </w:r>
    </w:p>
    <w:p w:rsidR="001934A3" w:rsidRDefault="001934A3" w:rsidP="001934A3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ab/>
        <w:t>EXTRAURBANO</w:t>
      </w:r>
      <w:r>
        <w:rPr>
          <w:sz w:val="22"/>
          <w:szCs w:val="22"/>
        </w:rPr>
        <w:t xml:space="preserve"> – GUBBIO – BRANCA FASCIA C</w:t>
      </w:r>
    </w:p>
    <w:p w:rsidR="001934A3" w:rsidRDefault="001934A3" w:rsidP="001934A3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ab/>
        <w:t>EXTRAURBANO</w:t>
      </w:r>
      <w:r>
        <w:rPr>
          <w:sz w:val="22"/>
          <w:szCs w:val="22"/>
        </w:rPr>
        <w:t xml:space="preserve"> – GUBBIO – PERUGIA FASCIA I</w:t>
      </w:r>
    </w:p>
    <w:p w:rsidR="002D6B47" w:rsidRDefault="001934A3" w:rsidP="001934A3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ab/>
      </w:r>
      <w:r w:rsidR="002D6B47" w:rsidRPr="00E840A8">
        <w:rPr>
          <w:sz w:val="22"/>
          <w:szCs w:val="22"/>
        </w:rPr>
        <w:t>EXTRAURBANO</w:t>
      </w:r>
      <w:r w:rsidR="002D6B47">
        <w:rPr>
          <w:sz w:val="22"/>
          <w:szCs w:val="22"/>
        </w:rPr>
        <w:t xml:space="preserve"> – GUBBIO – CITTA’ DI CASTELLO  LINEA M</w:t>
      </w:r>
      <w:r w:rsidR="002D6B47" w:rsidRPr="00E840A8">
        <w:rPr>
          <w:sz w:val="22"/>
          <w:szCs w:val="22"/>
        </w:rPr>
        <w:t xml:space="preserve"> </w:t>
      </w:r>
    </w:p>
    <w:p w:rsidR="001934A3" w:rsidRDefault="001934A3" w:rsidP="001934A3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ab/>
      </w:r>
      <w:r w:rsidR="002D6B47" w:rsidRPr="00E840A8">
        <w:rPr>
          <w:sz w:val="22"/>
          <w:szCs w:val="22"/>
        </w:rPr>
        <w:t>EXTRAURBANO</w:t>
      </w:r>
      <w:r w:rsidR="002D6B47">
        <w:rPr>
          <w:sz w:val="22"/>
          <w:szCs w:val="22"/>
        </w:rPr>
        <w:t xml:space="preserve"> – GUBBIO – _______________________</w:t>
      </w:r>
    </w:p>
    <w:p w:rsidR="00BC48F0" w:rsidRPr="00E840A8" w:rsidRDefault="00BC48F0">
      <w:pPr>
        <w:rPr>
          <w:sz w:val="22"/>
          <w:szCs w:val="22"/>
        </w:rPr>
      </w:pPr>
    </w:p>
    <w:p w:rsidR="00446DBD" w:rsidRDefault="002F6D38" w:rsidP="00E840A8">
      <w:pPr>
        <w:jc w:val="center"/>
        <w:rPr>
          <w:sz w:val="22"/>
          <w:szCs w:val="22"/>
        </w:rPr>
      </w:pPr>
      <w:r w:rsidRPr="00E840A8">
        <w:rPr>
          <w:sz w:val="22"/>
          <w:szCs w:val="22"/>
        </w:rPr>
        <w:t>A tal fine dichiara</w:t>
      </w:r>
    </w:p>
    <w:p w:rsidR="007E1C52" w:rsidRPr="00E840A8" w:rsidRDefault="007E1C52" w:rsidP="00E840A8">
      <w:pPr>
        <w:jc w:val="center"/>
        <w:rPr>
          <w:sz w:val="22"/>
          <w:szCs w:val="22"/>
        </w:rPr>
      </w:pPr>
    </w:p>
    <w:p w:rsidR="00446DBD" w:rsidRPr="00E840A8" w:rsidRDefault="006171B0" w:rsidP="00794A53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</w:t>
      </w:r>
      <w:r w:rsidR="00446DBD" w:rsidRPr="00E840A8">
        <w:rPr>
          <w:sz w:val="22"/>
          <w:szCs w:val="22"/>
        </w:rPr>
        <w:t>Di essere residente nel Comune di Gubbio;</w:t>
      </w:r>
    </w:p>
    <w:p w:rsidR="00446DBD" w:rsidRPr="00E840A8" w:rsidRDefault="006171B0" w:rsidP="00794A53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</w:t>
      </w:r>
      <w:r w:rsidR="00446DBD" w:rsidRPr="00E840A8">
        <w:rPr>
          <w:sz w:val="22"/>
          <w:szCs w:val="22"/>
        </w:rPr>
        <w:t>di essere cittadino italiano/comunitario;</w:t>
      </w:r>
    </w:p>
    <w:p w:rsidR="00446DBD" w:rsidRPr="00E840A8" w:rsidRDefault="006171B0" w:rsidP="00794A53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</w:t>
      </w:r>
      <w:r w:rsidR="00446DBD" w:rsidRPr="00E840A8">
        <w:rPr>
          <w:sz w:val="22"/>
          <w:szCs w:val="22"/>
        </w:rPr>
        <w:t>di essere cittadino extracomunitario in possesso di carta di soggiorno;</w:t>
      </w:r>
    </w:p>
    <w:p w:rsidR="002D6B47" w:rsidRDefault="00516ACB" w:rsidP="00794A53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di possedere una soglia ISEE di €_____________________</w:t>
      </w:r>
      <w:r w:rsidR="002D6B47">
        <w:rPr>
          <w:sz w:val="22"/>
          <w:szCs w:val="22"/>
        </w:rPr>
        <w:t>;</w:t>
      </w:r>
    </w:p>
    <w:p w:rsidR="007E1C52" w:rsidRDefault="007E1C52" w:rsidP="00794A53">
      <w:pPr>
        <w:spacing w:line="360" w:lineRule="auto"/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di </w:t>
      </w:r>
      <w:r>
        <w:rPr>
          <w:bCs/>
        </w:rPr>
        <w:t>non essere titolare di agevolazioni analoghe, riduzioni o esenzioni di T.P.L</w:t>
      </w:r>
    </w:p>
    <w:p w:rsidR="007E1C52" w:rsidRPr="007E1C52" w:rsidRDefault="002F6D38" w:rsidP="007E1C52">
      <w:pPr>
        <w:spacing w:line="360" w:lineRule="auto"/>
        <w:rPr>
          <w:bCs/>
          <w:u w:val="single"/>
          <w:lang w:eastAsia="it-IT"/>
        </w:rPr>
      </w:pPr>
      <w:r w:rsidRPr="00E840A8">
        <w:rPr>
          <w:sz w:val="22"/>
          <w:szCs w:val="22"/>
        </w:rPr>
        <w:t>di appartenere alla seguente categoria</w:t>
      </w:r>
      <w:r w:rsidR="007E1C52">
        <w:rPr>
          <w:lang w:eastAsia="it-IT"/>
        </w:rPr>
        <w:t>:</w:t>
      </w:r>
    </w:p>
    <w:p w:rsidR="007E1C52" w:rsidRPr="007E1C52" w:rsidRDefault="007E1C52" w:rsidP="007E1C52">
      <w:pPr>
        <w:suppressAutoHyphens w:val="0"/>
        <w:ind w:left="1418" w:hanging="283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 xml:space="preserve">mutilati e invalidi di guerra e di servizio dalla prima alla ottava categoria, </w:t>
      </w:r>
      <w:r>
        <w:rPr>
          <w:lang w:eastAsia="it-IT"/>
        </w:rPr>
        <w:t xml:space="preserve">(allegare </w:t>
      </w:r>
      <w:r w:rsidRPr="00E840A8">
        <w:rPr>
          <w:sz w:val="22"/>
          <w:szCs w:val="22"/>
        </w:rPr>
        <w:t>verbale/attestazione sanitaria emessa da opportuna commissione pubblica competente</w:t>
      </w:r>
      <w:r>
        <w:rPr>
          <w:sz w:val="22"/>
          <w:szCs w:val="22"/>
        </w:rPr>
        <w:t>)</w:t>
      </w:r>
    </w:p>
    <w:p w:rsidR="007E1C52" w:rsidRDefault="007E1C52" w:rsidP="007E1C52">
      <w:pPr>
        <w:suppressAutoHyphens w:val="0"/>
        <w:ind w:left="1135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 xml:space="preserve">invalidi civili e di lavoro con invalidità al 100% con indennità di </w:t>
      </w:r>
    </w:p>
    <w:p w:rsidR="007E1C52" w:rsidRPr="007E1C52" w:rsidRDefault="007E1C52" w:rsidP="007E1C52">
      <w:pPr>
        <w:suppressAutoHyphens w:val="0"/>
        <w:ind w:left="1418" w:hanging="283"/>
        <w:rPr>
          <w:lang w:eastAsia="it-IT"/>
        </w:rPr>
      </w:pPr>
      <w:r>
        <w:rPr>
          <w:lang w:eastAsia="it-IT"/>
        </w:rPr>
        <w:t xml:space="preserve">    </w:t>
      </w:r>
      <w:r w:rsidRPr="007E1C52">
        <w:rPr>
          <w:lang w:eastAsia="it-IT"/>
        </w:rPr>
        <w:t>accompagnamento;</w:t>
      </w:r>
      <w:r w:rsidRPr="007E1C52">
        <w:rPr>
          <w:lang w:eastAsia="it-IT"/>
        </w:rPr>
        <w:t xml:space="preserve"> </w:t>
      </w:r>
      <w:r>
        <w:rPr>
          <w:lang w:eastAsia="it-IT"/>
        </w:rPr>
        <w:t xml:space="preserve">(allegare </w:t>
      </w:r>
      <w:r w:rsidRPr="00E840A8">
        <w:rPr>
          <w:sz w:val="22"/>
          <w:szCs w:val="22"/>
        </w:rPr>
        <w:t>verbale/attestazione sanitaria emessa da opportuna commissione pubblica competente</w:t>
      </w:r>
      <w:r>
        <w:rPr>
          <w:sz w:val="22"/>
          <w:szCs w:val="22"/>
        </w:rPr>
        <w:t>)</w:t>
      </w:r>
    </w:p>
    <w:p w:rsidR="007E1C52" w:rsidRPr="007E1C52" w:rsidRDefault="007E1C52" w:rsidP="007E1C52">
      <w:pPr>
        <w:suppressAutoHyphens w:val="0"/>
        <w:ind w:left="1418" w:hanging="283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>portatori di handicap grave ai sensi della L. 104/92,</w:t>
      </w:r>
      <w:r w:rsidRPr="007E1C52">
        <w:rPr>
          <w:lang w:eastAsia="it-IT"/>
        </w:rPr>
        <w:t xml:space="preserve"> </w:t>
      </w:r>
      <w:r>
        <w:rPr>
          <w:lang w:eastAsia="it-IT"/>
        </w:rPr>
        <w:t xml:space="preserve">(allegare </w:t>
      </w:r>
      <w:r w:rsidRPr="00E840A8">
        <w:rPr>
          <w:sz w:val="22"/>
          <w:szCs w:val="22"/>
        </w:rPr>
        <w:t>verbale/attestazione sanitaria emessa da opportuna commissione pubblica competente</w:t>
      </w:r>
      <w:r>
        <w:rPr>
          <w:sz w:val="22"/>
          <w:szCs w:val="22"/>
        </w:rPr>
        <w:t>)</w:t>
      </w:r>
    </w:p>
    <w:p w:rsidR="007E1C52" w:rsidRPr="007E1C52" w:rsidRDefault="007E1C52" w:rsidP="007E1C52">
      <w:pPr>
        <w:suppressAutoHyphens w:val="0"/>
        <w:ind w:left="1418" w:hanging="284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>invalidi civili con invalidità civile dal 46% al 100%,</w:t>
      </w:r>
      <w:r>
        <w:rPr>
          <w:lang w:eastAsia="it-IT"/>
        </w:rPr>
        <w:t xml:space="preserve">(allegare </w:t>
      </w:r>
      <w:r w:rsidRPr="00E840A8">
        <w:rPr>
          <w:sz w:val="22"/>
          <w:szCs w:val="22"/>
        </w:rPr>
        <w:t>verbale/attestazione sanitaria emessa da opportuna commissione pubblica competente</w:t>
      </w:r>
      <w:r>
        <w:rPr>
          <w:sz w:val="22"/>
          <w:szCs w:val="22"/>
        </w:rPr>
        <w:t>)</w:t>
      </w:r>
    </w:p>
    <w:p w:rsidR="007E1C52" w:rsidRDefault="007E1C52" w:rsidP="007E1C52">
      <w:pPr>
        <w:suppressAutoHyphens w:val="0"/>
        <w:ind w:left="1135"/>
        <w:rPr>
          <w:lang w:eastAsia="it-IT"/>
        </w:rPr>
      </w:pPr>
      <w:r w:rsidRPr="007E1C52">
        <w:rPr>
          <w:sz w:val="22"/>
          <w:szCs w:val="22"/>
        </w:rPr>
        <w:lastRenderedPageBreak/>
        <w:sym w:font="Wingdings 2" w:char="F0A3"/>
      </w:r>
      <w:r w:rsidRPr="007E1C52">
        <w:rPr>
          <w:lang w:eastAsia="it-IT"/>
        </w:rPr>
        <w:t xml:space="preserve"> </w:t>
      </w:r>
      <w:r w:rsidRPr="007E1C52">
        <w:rPr>
          <w:lang w:eastAsia="it-IT"/>
        </w:rPr>
        <w:t xml:space="preserve">minori riconosciuti invalidi civili che hanno diritto alla indennità di frequenza </w:t>
      </w:r>
    </w:p>
    <w:p w:rsidR="007E1C52" w:rsidRDefault="007E1C52" w:rsidP="007E1C52">
      <w:pPr>
        <w:suppressAutoHyphens w:val="0"/>
        <w:ind w:left="1135"/>
        <w:rPr>
          <w:sz w:val="22"/>
          <w:szCs w:val="22"/>
        </w:rPr>
      </w:pPr>
      <w:r>
        <w:rPr>
          <w:lang w:eastAsia="it-IT"/>
        </w:rPr>
        <w:t xml:space="preserve">    </w:t>
      </w:r>
      <w:r w:rsidRPr="007E1C52">
        <w:rPr>
          <w:lang w:eastAsia="it-IT"/>
        </w:rPr>
        <w:t xml:space="preserve">ai sensi della L.11 ottobre 1990, n.289 e </w:t>
      </w:r>
      <w:proofErr w:type="spellStart"/>
      <w:r w:rsidRPr="007E1C52">
        <w:rPr>
          <w:lang w:eastAsia="it-IT"/>
        </w:rPr>
        <w:t>s.m.i.</w:t>
      </w:r>
      <w:proofErr w:type="spellEnd"/>
      <w:r w:rsidRPr="007E1C52">
        <w:rPr>
          <w:lang w:eastAsia="it-IT"/>
        </w:rPr>
        <w:t>;</w:t>
      </w:r>
      <w:r w:rsidRPr="007E1C52">
        <w:rPr>
          <w:lang w:eastAsia="it-IT"/>
        </w:rPr>
        <w:t xml:space="preserve"> </w:t>
      </w:r>
      <w:r>
        <w:rPr>
          <w:lang w:eastAsia="it-IT"/>
        </w:rPr>
        <w:t xml:space="preserve">(allegare </w:t>
      </w:r>
      <w:r w:rsidRPr="00E840A8">
        <w:rPr>
          <w:sz w:val="22"/>
          <w:szCs w:val="22"/>
        </w:rPr>
        <w:t xml:space="preserve">verbale/attestazione </w:t>
      </w:r>
      <w:r>
        <w:rPr>
          <w:sz w:val="22"/>
          <w:szCs w:val="22"/>
        </w:rPr>
        <w:t xml:space="preserve">   </w:t>
      </w:r>
    </w:p>
    <w:p w:rsidR="007E1C52" w:rsidRPr="007E1C52" w:rsidRDefault="007E1C52" w:rsidP="007E1C52">
      <w:pPr>
        <w:suppressAutoHyphens w:val="0"/>
        <w:ind w:left="1135"/>
        <w:rPr>
          <w:lang w:eastAsia="it-IT"/>
        </w:rPr>
      </w:pPr>
      <w:r>
        <w:rPr>
          <w:sz w:val="22"/>
          <w:szCs w:val="22"/>
        </w:rPr>
        <w:t xml:space="preserve">     </w:t>
      </w:r>
      <w:r w:rsidRPr="00E840A8">
        <w:rPr>
          <w:sz w:val="22"/>
          <w:szCs w:val="22"/>
        </w:rPr>
        <w:t>sanitaria emessa da opportuna commissione pubblica competente</w:t>
      </w:r>
      <w:r>
        <w:rPr>
          <w:sz w:val="22"/>
          <w:szCs w:val="22"/>
        </w:rPr>
        <w:t>)</w:t>
      </w:r>
    </w:p>
    <w:p w:rsidR="007E1C52" w:rsidRPr="007E1C52" w:rsidRDefault="007E1C52" w:rsidP="007E1C52">
      <w:pPr>
        <w:suppressAutoHyphens w:val="0"/>
        <w:ind w:left="1418" w:hanging="284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 xml:space="preserve">sordomuti riconosciuti tali ai sensi della legge 26 maggio 1970 , n.381 </w:t>
      </w:r>
      <w:proofErr w:type="spellStart"/>
      <w:r w:rsidRPr="007E1C52">
        <w:rPr>
          <w:lang w:eastAsia="it-IT"/>
        </w:rPr>
        <w:t>s.m.i.</w:t>
      </w:r>
      <w:proofErr w:type="spellEnd"/>
      <w:r w:rsidRPr="007E1C52">
        <w:rPr>
          <w:lang w:eastAsia="it-IT"/>
        </w:rPr>
        <w:t>;</w:t>
      </w:r>
      <w:r w:rsidRPr="007E1C52">
        <w:rPr>
          <w:lang w:eastAsia="it-IT"/>
        </w:rPr>
        <w:t xml:space="preserve"> </w:t>
      </w:r>
      <w:r>
        <w:rPr>
          <w:lang w:eastAsia="it-IT"/>
        </w:rPr>
        <w:t xml:space="preserve">(allegare </w:t>
      </w:r>
      <w:r w:rsidRPr="00E840A8">
        <w:rPr>
          <w:sz w:val="22"/>
          <w:szCs w:val="22"/>
        </w:rPr>
        <w:t>verbale/attestazione sanitaria emessa da opportuna commissione pubblica competente</w:t>
      </w:r>
      <w:r>
        <w:rPr>
          <w:sz w:val="22"/>
          <w:szCs w:val="22"/>
        </w:rPr>
        <w:t>)</w:t>
      </w:r>
    </w:p>
    <w:p w:rsidR="007E1C52" w:rsidRPr="007E1C52" w:rsidRDefault="007E1C52" w:rsidP="007E1C52">
      <w:pPr>
        <w:suppressAutoHyphens w:val="0"/>
        <w:ind w:left="1418" w:hanging="283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 xml:space="preserve">ciechi totali e parziali; </w:t>
      </w:r>
      <w:r>
        <w:rPr>
          <w:lang w:eastAsia="it-IT"/>
        </w:rPr>
        <w:t xml:space="preserve">(allegare </w:t>
      </w:r>
      <w:r w:rsidRPr="00E840A8">
        <w:rPr>
          <w:sz w:val="22"/>
          <w:szCs w:val="22"/>
        </w:rPr>
        <w:t>verbale/attestazione sanitaria emessa da opportuna commissione pubblica competente</w:t>
      </w:r>
      <w:r>
        <w:rPr>
          <w:sz w:val="22"/>
          <w:szCs w:val="22"/>
        </w:rPr>
        <w:t>)</w:t>
      </w:r>
    </w:p>
    <w:p w:rsidR="007E1C52" w:rsidRPr="007E1C52" w:rsidRDefault="007E1C52" w:rsidP="007E1C52">
      <w:pPr>
        <w:suppressAutoHyphens w:val="0"/>
        <w:ind w:left="1135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>Ultra sessantacinquenni pensionati;</w:t>
      </w:r>
    </w:p>
    <w:p w:rsidR="007E1C52" w:rsidRPr="007E1C52" w:rsidRDefault="007E1C52" w:rsidP="007E1C52">
      <w:pPr>
        <w:suppressAutoHyphens w:val="0"/>
        <w:ind w:left="1135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>disoccupati  al 31 dicembre;</w:t>
      </w:r>
    </w:p>
    <w:p w:rsidR="007E1C52" w:rsidRPr="007E1C52" w:rsidRDefault="007E1C52" w:rsidP="007E1C52">
      <w:pPr>
        <w:suppressAutoHyphens w:val="0"/>
        <w:ind w:left="1135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>cassaintegrati al 31 dicembre;</w:t>
      </w:r>
    </w:p>
    <w:p w:rsidR="007E1C52" w:rsidRDefault="007E1C52" w:rsidP="007E1C52">
      <w:pPr>
        <w:suppressAutoHyphens w:val="0"/>
        <w:ind w:left="1135"/>
        <w:rPr>
          <w:lang w:eastAsia="it-IT"/>
        </w:rPr>
      </w:pPr>
      <w:r w:rsidRPr="007E1C52">
        <w:rPr>
          <w:sz w:val="22"/>
          <w:szCs w:val="22"/>
        </w:rPr>
        <w:sym w:font="Wingdings 2" w:char="F0A3"/>
      </w:r>
      <w:r w:rsidRPr="007E1C52">
        <w:rPr>
          <w:sz w:val="22"/>
          <w:szCs w:val="22"/>
        </w:rPr>
        <w:t xml:space="preserve"> </w:t>
      </w:r>
      <w:r w:rsidRPr="007E1C52">
        <w:rPr>
          <w:lang w:eastAsia="it-IT"/>
        </w:rPr>
        <w:t xml:space="preserve">nuclei familiari numerosi, con almeno due figli, che usufruiscono del trasporto </w:t>
      </w:r>
      <w:r>
        <w:rPr>
          <w:lang w:eastAsia="it-IT"/>
        </w:rPr>
        <w:t xml:space="preserve">  </w:t>
      </w:r>
    </w:p>
    <w:p w:rsidR="007E1C52" w:rsidRPr="007E1C52" w:rsidRDefault="007E1C52" w:rsidP="007E1C52">
      <w:pPr>
        <w:ind w:left="420"/>
        <w:rPr>
          <w:i/>
          <w:lang w:eastAsia="it-IT"/>
        </w:rPr>
      </w:pPr>
      <w:r>
        <w:rPr>
          <w:lang w:eastAsia="it-IT"/>
        </w:rPr>
        <w:t xml:space="preserve">                </w:t>
      </w:r>
      <w:r w:rsidRPr="007E1C52">
        <w:rPr>
          <w:lang w:eastAsia="it-IT"/>
        </w:rPr>
        <w:t>pubblico e/o trasporto scolastico;</w:t>
      </w:r>
      <w:r>
        <w:rPr>
          <w:lang w:eastAsia="it-IT"/>
        </w:rPr>
        <w:t xml:space="preserve"> (Allegato a - </w:t>
      </w:r>
      <w:r w:rsidRPr="007E1C52">
        <w:rPr>
          <w:i/>
          <w:lang w:eastAsia="it-IT"/>
        </w:rPr>
        <w:t>autocertifica</w:t>
      </w:r>
      <w:r w:rsidRPr="007E1C52">
        <w:rPr>
          <w:i/>
          <w:lang w:eastAsia="it-IT"/>
        </w:rPr>
        <w:t>zione</w:t>
      </w:r>
      <w:r w:rsidRPr="007E1C52">
        <w:rPr>
          <w:i/>
          <w:lang w:eastAsia="it-IT"/>
        </w:rPr>
        <w:t xml:space="preserve"> </w:t>
      </w:r>
      <w:r w:rsidRPr="007E1C52">
        <w:rPr>
          <w:i/>
          <w:lang w:eastAsia="it-IT"/>
        </w:rPr>
        <w:t xml:space="preserve">ai sensi del </w:t>
      </w:r>
    </w:p>
    <w:p w:rsidR="007E1C52" w:rsidRPr="007E1C52" w:rsidRDefault="007E1C52" w:rsidP="007E1C52">
      <w:pPr>
        <w:ind w:left="420"/>
        <w:rPr>
          <w:lang w:eastAsia="it-IT"/>
        </w:rPr>
      </w:pPr>
      <w:r w:rsidRPr="007E1C52">
        <w:rPr>
          <w:i/>
          <w:lang w:eastAsia="it-IT"/>
        </w:rPr>
        <w:t xml:space="preserve">               D.P.R. n. 445/2000)</w:t>
      </w:r>
    </w:p>
    <w:p w:rsidR="007E1C52" w:rsidRDefault="007E1C52" w:rsidP="007E1C52">
      <w:pPr>
        <w:suppressAutoHyphens w:val="0"/>
        <w:rPr>
          <w:lang w:eastAsia="it-IT"/>
        </w:rPr>
      </w:pPr>
    </w:p>
    <w:p w:rsidR="007E1C52" w:rsidRPr="00E840A8" w:rsidRDefault="007E1C52" w:rsidP="007E1C52">
      <w:pPr>
        <w:rPr>
          <w:sz w:val="22"/>
          <w:szCs w:val="22"/>
        </w:rPr>
      </w:pPr>
      <w:r>
        <w:t xml:space="preserve">Per coloro che sono riconosciuti con indennità di accompagnamento, il diritto è previsto anche per gli eventuali </w:t>
      </w:r>
      <w:r w:rsidRPr="009655EF">
        <w:t>accompagnatori ai sensi della vigente normativa limitatamente alle tratte per</w:t>
      </w:r>
      <w:r>
        <w:t>corse dal soggetto accompagnato</w:t>
      </w:r>
    </w:p>
    <w:p w:rsidR="007E1C52" w:rsidRDefault="007E1C52" w:rsidP="007E1C52">
      <w:pPr>
        <w:rPr>
          <w:sz w:val="22"/>
          <w:szCs w:val="22"/>
        </w:rPr>
      </w:pPr>
    </w:p>
    <w:tbl>
      <w:tblPr>
        <w:tblStyle w:val="Grigliatabella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E1C52" w:rsidRPr="00E840A8" w:rsidTr="008A5FC1">
        <w:tc>
          <w:tcPr>
            <w:tcW w:w="9606" w:type="dxa"/>
          </w:tcPr>
          <w:p w:rsidR="007E1C52" w:rsidRPr="00E840A8" w:rsidRDefault="007E1C52" w:rsidP="008A5FC1">
            <w:r w:rsidRPr="00E840A8">
              <w:sym w:font="Wingdings 2" w:char="F0A3"/>
            </w:r>
            <w:r w:rsidRPr="00E840A8">
              <w:t xml:space="preserve"> Il sottoscritto necessita di accompagnatore</w:t>
            </w:r>
          </w:p>
        </w:tc>
      </w:tr>
      <w:tr w:rsidR="007E1C52" w:rsidRPr="00E840A8" w:rsidTr="008A5FC1">
        <w:tc>
          <w:tcPr>
            <w:tcW w:w="9606" w:type="dxa"/>
          </w:tcPr>
          <w:p w:rsidR="007E1C52" w:rsidRPr="00E840A8" w:rsidRDefault="007E1C52" w:rsidP="008A5FC1">
            <w:r w:rsidRPr="00E840A8">
              <w:sym w:font="Wingdings 2" w:char="F0A3"/>
            </w:r>
            <w:r w:rsidRPr="00E840A8">
              <w:t xml:space="preserve"> Il sottoscritto non necessita di accompagnatore</w:t>
            </w:r>
          </w:p>
        </w:tc>
      </w:tr>
    </w:tbl>
    <w:p w:rsidR="007E1C52" w:rsidRDefault="007E1C52" w:rsidP="007E1C52">
      <w:pPr>
        <w:rPr>
          <w:sz w:val="22"/>
          <w:szCs w:val="22"/>
        </w:rPr>
      </w:pPr>
    </w:p>
    <w:p w:rsidR="007E1C52" w:rsidRDefault="007E1C52" w:rsidP="007E1C52">
      <w:pPr>
        <w:rPr>
          <w:sz w:val="22"/>
          <w:szCs w:val="22"/>
        </w:rPr>
      </w:pPr>
    </w:p>
    <w:p w:rsidR="00774992" w:rsidRPr="00E840A8" w:rsidRDefault="00F20191" w:rsidP="00774992">
      <w:pPr>
        <w:rPr>
          <w:sz w:val="22"/>
          <w:szCs w:val="22"/>
        </w:rPr>
      </w:pPr>
      <w:r w:rsidRPr="00E840A8">
        <w:rPr>
          <w:sz w:val="22"/>
          <w:szCs w:val="22"/>
        </w:rPr>
        <w:t>Gubbio _____________________________</w:t>
      </w:r>
    </w:p>
    <w:p w:rsidR="00F20191" w:rsidRPr="00E840A8" w:rsidRDefault="00F20191" w:rsidP="00774992">
      <w:pPr>
        <w:rPr>
          <w:sz w:val="22"/>
          <w:szCs w:val="22"/>
        </w:rPr>
      </w:pPr>
    </w:p>
    <w:p w:rsidR="001B5E2E" w:rsidRPr="002D6B47" w:rsidRDefault="001B5E2E" w:rsidP="0051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2D6B47">
        <w:rPr>
          <w:rFonts w:ascii="Arial" w:hAnsi="Arial" w:cs="Arial"/>
          <w:sz w:val="20"/>
          <w:szCs w:val="20"/>
          <w:lang w:eastAsia="it-IT"/>
        </w:rPr>
        <w:t xml:space="preserve">Il sottoscritto, informato ai sensi del </w:t>
      </w:r>
      <w:proofErr w:type="spellStart"/>
      <w:r w:rsidRPr="002D6B47">
        <w:rPr>
          <w:rFonts w:ascii="Arial" w:hAnsi="Arial" w:cs="Arial"/>
          <w:sz w:val="20"/>
          <w:szCs w:val="20"/>
          <w:lang w:eastAsia="it-IT"/>
        </w:rPr>
        <w:t>D.Lgs</w:t>
      </w:r>
      <w:proofErr w:type="spellEnd"/>
      <w:r w:rsidRPr="002D6B47">
        <w:rPr>
          <w:rFonts w:ascii="Arial" w:hAnsi="Arial" w:cs="Arial"/>
          <w:sz w:val="20"/>
          <w:szCs w:val="20"/>
          <w:lang w:eastAsia="it-IT"/>
        </w:rPr>
        <w:t xml:space="preserve"> 196/2003 e successive modificazioni ed integrazioni, </w:t>
      </w:r>
    </w:p>
    <w:p w:rsidR="001B5E2E" w:rsidRPr="002D6B47" w:rsidRDefault="001B5E2E" w:rsidP="0051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5E2E" w:rsidRPr="002D6B47" w:rsidRDefault="001B5E2E" w:rsidP="0051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2D6B47">
        <w:rPr>
          <w:rFonts w:ascii="Arial" w:hAnsi="Arial" w:cs="Arial"/>
          <w:sz w:val="20"/>
          <w:szCs w:val="20"/>
          <w:lang w:eastAsia="it-IT"/>
        </w:rPr>
        <w:tab/>
      </w:r>
      <w:r w:rsidRPr="002D6B47">
        <w:rPr>
          <w:rFonts w:ascii="Arial" w:hAnsi="Arial" w:cs="Arial"/>
          <w:sz w:val="20"/>
          <w:szCs w:val="20"/>
          <w:lang w:eastAsia="it-IT"/>
        </w:rPr>
        <w:sym w:font="Wingdings 2" w:char="F0A3"/>
      </w:r>
      <w:r w:rsidRPr="002D6B47">
        <w:rPr>
          <w:rFonts w:ascii="Arial" w:hAnsi="Arial" w:cs="Arial"/>
          <w:sz w:val="20"/>
          <w:szCs w:val="20"/>
          <w:lang w:eastAsia="it-IT"/>
        </w:rPr>
        <w:t xml:space="preserve"> acconsente                                        </w:t>
      </w:r>
      <w:r w:rsidRPr="002D6B47">
        <w:rPr>
          <w:rFonts w:ascii="Arial" w:hAnsi="Arial" w:cs="Arial"/>
          <w:sz w:val="20"/>
          <w:szCs w:val="20"/>
          <w:lang w:eastAsia="it-IT"/>
        </w:rPr>
        <w:sym w:font="Wingdings 2" w:char="F0A3"/>
      </w:r>
      <w:r w:rsidRPr="002D6B47">
        <w:rPr>
          <w:rFonts w:ascii="Arial" w:hAnsi="Arial" w:cs="Arial"/>
          <w:sz w:val="20"/>
          <w:szCs w:val="20"/>
          <w:lang w:eastAsia="it-IT"/>
        </w:rPr>
        <w:t xml:space="preserve"> non acconsente</w:t>
      </w:r>
    </w:p>
    <w:p w:rsidR="001B5E2E" w:rsidRPr="002D6B47" w:rsidRDefault="001B5E2E" w:rsidP="0051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5E2E" w:rsidRPr="002D6B47" w:rsidRDefault="001B5E2E" w:rsidP="0051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2D6B47">
        <w:rPr>
          <w:rFonts w:ascii="Arial" w:hAnsi="Arial" w:cs="Arial"/>
          <w:sz w:val="20"/>
          <w:szCs w:val="20"/>
          <w:lang w:eastAsia="it-IT"/>
        </w:rPr>
        <w:t>alla elaborazione dei dati personali da parte delle Amministrazioni pubbliche coinvolte  ai fini del procedimento amministrativo della</w:t>
      </w:r>
    </w:p>
    <w:p w:rsidR="001B5E2E" w:rsidRPr="002D6B47" w:rsidRDefault="001B5E2E" w:rsidP="0051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2D6B47">
        <w:rPr>
          <w:rFonts w:ascii="Arial" w:hAnsi="Arial" w:cs="Arial"/>
          <w:sz w:val="20"/>
          <w:szCs w:val="20"/>
          <w:lang w:eastAsia="it-IT"/>
        </w:rPr>
        <w:t>presente istanza. Si autorizzano pertanto le Amministrazioni coinvolte a trattare, comunicare e diffondere i dati, anche con mezzi informatici, per finalità istituzionali e statistiche secondo le disposizioni ed i limiti di Legge.</w:t>
      </w:r>
    </w:p>
    <w:p w:rsidR="001B5E2E" w:rsidRPr="002D6B47" w:rsidRDefault="001B5E2E" w:rsidP="0051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D6B47">
        <w:rPr>
          <w:rFonts w:ascii="Arial" w:hAnsi="Arial" w:cs="Arial"/>
          <w:i/>
          <w:iCs/>
          <w:sz w:val="20"/>
          <w:szCs w:val="20"/>
          <w:lang w:eastAsia="it-IT"/>
        </w:rPr>
        <w:t>(</w:t>
      </w:r>
      <w:r w:rsidRPr="002D6B47">
        <w:rPr>
          <w:rFonts w:ascii="Arial" w:hAnsi="Arial" w:cs="Arial"/>
          <w:b/>
          <w:bCs/>
          <w:i/>
          <w:iCs/>
          <w:sz w:val="20"/>
          <w:szCs w:val="20"/>
          <w:lang w:eastAsia="it-IT"/>
        </w:rPr>
        <w:t xml:space="preserve">NB </w:t>
      </w:r>
      <w:r w:rsidRPr="002D6B47">
        <w:rPr>
          <w:rFonts w:ascii="Arial" w:hAnsi="Arial" w:cs="Arial"/>
          <w:i/>
          <w:iCs/>
          <w:sz w:val="20"/>
          <w:szCs w:val="20"/>
          <w:lang w:eastAsia="it-IT"/>
        </w:rPr>
        <w:t>Il mancato consenso al trattamento dei dati personali comporta la decadenza dai benefici richiesti per l’impossibilità delle Amministrazioni pubbliche coinvolte di portare a compimento l’iter amministrativo dell’istanza.)</w:t>
      </w:r>
    </w:p>
    <w:p w:rsidR="00F20191" w:rsidRPr="00E840A8" w:rsidRDefault="00F20191" w:rsidP="00774992">
      <w:pPr>
        <w:rPr>
          <w:sz w:val="22"/>
          <w:szCs w:val="22"/>
        </w:rPr>
      </w:pPr>
    </w:p>
    <w:p w:rsidR="00E840A8" w:rsidRDefault="00E840A8" w:rsidP="00774992">
      <w:pPr>
        <w:pBdr>
          <w:bottom w:val="single" w:sz="12" w:space="1" w:color="auto"/>
        </w:pBdr>
        <w:rPr>
          <w:sz w:val="22"/>
          <w:szCs w:val="22"/>
        </w:rPr>
      </w:pPr>
    </w:p>
    <w:p w:rsidR="00E840A8" w:rsidRDefault="00E840A8" w:rsidP="00774992">
      <w:pPr>
        <w:pBdr>
          <w:bottom w:val="single" w:sz="12" w:space="1" w:color="auto"/>
        </w:pBdr>
        <w:rPr>
          <w:sz w:val="22"/>
          <w:szCs w:val="22"/>
        </w:rPr>
      </w:pPr>
    </w:p>
    <w:p w:rsidR="00F20191" w:rsidRPr="00E840A8" w:rsidRDefault="00F20191" w:rsidP="00774992">
      <w:pPr>
        <w:pBdr>
          <w:bottom w:val="single" w:sz="12" w:space="1" w:color="auto"/>
        </w:pBdr>
        <w:rPr>
          <w:sz w:val="22"/>
          <w:szCs w:val="22"/>
        </w:rPr>
      </w:pPr>
      <w:r w:rsidRPr="00E840A8">
        <w:rPr>
          <w:sz w:val="22"/>
          <w:szCs w:val="22"/>
        </w:rPr>
        <w:t>Firma</w:t>
      </w:r>
    </w:p>
    <w:p w:rsidR="00446DBD" w:rsidRPr="00E840A8" w:rsidRDefault="00446DBD" w:rsidP="00774992">
      <w:pPr>
        <w:rPr>
          <w:sz w:val="22"/>
          <w:szCs w:val="22"/>
        </w:rPr>
      </w:pPr>
    </w:p>
    <w:p w:rsidR="00446DBD" w:rsidRPr="00E840A8" w:rsidRDefault="00446DBD" w:rsidP="00774992">
      <w:pPr>
        <w:rPr>
          <w:sz w:val="22"/>
          <w:szCs w:val="22"/>
        </w:rPr>
      </w:pPr>
    </w:p>
    <w:p w:rsidR="00446DBD" w:rsidRPr="00E840A8" w:rsidRDefault="00446DBD" w:rsidP="00774992">
      <w:pPr>
        <w:rPr>
          <w:sz w:val="22"/>
          <w:szCs w:val="22"/>
        </w:rPr>
      </w:pPr>
      <w:r w:rsidRPr="00E840A8">
        <w:rPr>
          <w:sz w:val="22"/>
          <w:szCs w:val="22"/>
        </w:rPr>
        <w:t>Si allega:</w:t>
      </w:r>
    </w:p>
    <w:p w:rsidR="00446DBD" w:rsidRPr="00E840A8" w:rsidRDefault="006171B0" w:rsidP="00774992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</w:t>
      </w:r>
      <w:r w:rsidR="00446DBD" w:rsidRPr="00E840A8">
        <w:rPr>
          <w:sz w:val="22"/>
          <w:szCs w:val="22"/>
        </w:rPr>
        <w:t>copia di documento di riconoscimento</w:t>
      </w:r>
    </w:p>
    <w:p w:rsidR="00516ACB" w:rsidRPr="00E840A8" w:rsidRDefault="00516ACB" w:rsidP="00516ACB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copia della carta di soggiorno</w:t>
      </w:r>
    </w:p>
    <w:p w:rsidR="00446DBD" w:rsidRPr="00E840A8" w:rsidRDefault="006171B0" w:rsidP="00774992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</w:t>
      </w:r>
      <w:r w:rsidR="00446DBD" w:rsidRPr="00E840A8">
        <w:rPr>
          <w:sz w:val="22"/>
          <w:szCs w:val="22"/>
        </w:rPr>
        <w:t>copia documentazione sanitaria comprovante la condizione dichiarata</w:t>
      </w:r>
    </w:p>
    <w:p w:rsidR="006171B0" w:rsidRPr="00E840A8" w:rsidRDefault="006171B0" w:rsidP="00774992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</w:t>
      </w:r>
      <w:r w:rsidR="00446DBD" w:rsidRPr="00E840A8">
        <w:rPr>
          <w:sz w:val="22"/>
          <w:szCs w:val="22"/>
        </w:rPr>
        <w:t xml:space="preserve">dichiarazione e/o attestazione comprovante lo stato di disoccupazione e lo stato di </w:t>
      </w:r>
      <w:r w:rsidRPr="00E840A8">
        <w:rPr>
          <w:sz w:val="22"/>
          <w:szCs w:val="22"/>
        </w:rPr>
        <w:t xml:space="preserve">           </w:t>
      </w:r>
    </w:p>
    <w:p w:rsidR="00446DBD" w:rsidRPr="00E840A8" w:rsidRDefault="006171B0" w:rsidP="00774992">
      <w:pPr>
        <w:rPr>
          <w:sz w:val="22"/>
          <w:szCs w:val="22"/>
        </w:rPr>
      </w:pPr>
      <w:r w:rsidRPr="00E840A8">
        <w:rPr>
          <w:sz w:val="22"/>
          <w:szCs w:val="22"/>
        </w:rPr>
        <w:t xml:space="preserve">     </w:t>
      </w:r>
      <w:r w:rsidR="00446DBD" w:rsidRPr="00E840A8">
        <w:rPr>
          <w:sz w:val="22"/>
          <w:szCs w:val="22"/>
        </w:rPr>
        <w:t>cassaintegrato;</w:t>
      </w:r>
    </w:p>
    <w:p w:rsidR="00516ACB" w:rsidRDefault="00516ACB" w:rsidP="00516ACB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</w:t>
      </w:r>
      <w:r w:rsidR="00BC48F0" w:rsidRPr="00E840A8">
        <w:rPr>
          <w:sz w:val="22"/>
          <w:szCs w:val="22"/>
        </w:rPr>
        <w:t>D.S.U./</w:t>
      </w:r>
      <w:r w:rsidRPr="00E840A8">
        <w:rPr>
          <w:sz w:val="22"/>
          <w:szCs w:val="22"/>
        </w:rPr>
        <w:t>attestazione ISEE</w:t>
      </w:r>
      <w:r w:rsidR="00BC48F0" w:rsidRPr="00E840A8">
        <w:rPr>
          <w:sz w:val="22"/>
          <w:szCs w:val="22"/>
        </w:rPr>
        <w:t xml:space="preserve"> in corso di validità</w:t>
      </w:r>
    </w:p>
    <w:p w:rsidR="007E1C52" w:rsidRPr="00E840A8" w:rsidRDefault="007E1C52" w:rsidP="00516ACB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copia della tessera di viaggio e relativo pagamento</w:t>
      </w:r>
    </w:p>
    <w:p w:rsidR="006171B0" w:rsidRDefault="006171B0" w:rsidP="006171B0">
      <w:pPr>
        <w:rPr>
          <w:sz w:val="22"/>
          <w:szCs w:val="22"/>
        </w:rPr>
      </w:pPr>
      <w:r w:rsidRPr="00E840A8">
        <w:rPr>
          <w:sz w:val="22"/>
          <w:szCs w:val="22"/>
        </w:rPr>
        <w:sym w:font="Wingdings 2" w:char="F0A3"/>
      </w:r>
      <w:r w:rsidRPr="00E840A8">
        <w:rPr>
          <w:sz w:val="22"/>
          <w:szCs w:val="22"/>
        </w:rPr>
        <w:t xml:space="preserve"> </w:t>
      </w:r>
      <w:r w:rsidR="009370D1">
        <w:rPr>
          <w:sz w:val="22"/>
          <w:szCs w:val="22"/>
        </w:rPr>
        <w:t xml:space="preserve">una </w:t>
      </w:r>
      <w:r w:rsidRPr="00E840A8">
        <w:rPr>
          <w:sz w:val="22"/>
          <w:szCs w:val="22"/>
        </w:rPr>
        <w:t>foto formato tessera (per i nuovi rilasci)</w:t>
      </w:r>
    </w:p>
    <w:p w:rsidR="007E1C52" w:rsidRDefault="007E1C52" w:rsidP="006171B0">
      <w:pPr>
        <w:rPr>
          <w:sz w:val="22"/>
          <w:szCs w:val="22"/>
        </w:rPr>
      </w:pPr>
    </w:p>
    <w:p w:rsidR="007E1C52" w:rsidRDefault="007E1C52" w:rsidP="006171B0">
      <w:pPr>
        <w:rPr>
          <w:sz w:val="22"/>
          <w:szCs w:val="22"/>
        </w:rPr>
      </w:pPr>
    </w:p>
    <w:p w:rsidR="007E1C52" w:rsidRDefault="007E1C52" w:rsidP="006171B0">
      <w:pPr>
        <w:rPr>
          <w:sz w:val="22"/>
          <w:szCs w:val="22"/>
        </w:rPr>
      </w:pPr>
    </w:p>
    <w:p w:rsidR="007E1C52" w:rsidRPr="007E1C52" w:rsidRDefault="007E1C52" w:rsidP="007E1C52">
      <w:pPr>
        <w:ind w:left="420"/>
        <w:rPr>
          <w:lang w:eastAsia="it-IT"/>
        </w:rPr>
      </w:pPr>
      <w:r>
        <w:rPr>
          <w:sz w:val="22"/>
          <w:szCs w:val="22"/>
        </w:rPr>
        <w:t xml:space="preserve">Allegato a) - </w:t>
      </w:r>
      <w:r w:rsidRPr="007E1C52">
        <w:rPr>
          <w:i/>
          <w:lang w:eastAsia="it-IT"/>
        </w:rPr>
        <w:t>autocertificazione ai sensi del  D.P.R. n. 445/2000)</w:t>
      </w:r>
    </w:p>
    <w:p w:rsidR="007E1C52" w:rsidRDefault="007E1C52" w:rsidP="006171B0">
      <w:pPr>
        <w:rPr>
          <w:sz w:val="22"/>
          <w:szCs w:val="22"/>
        </w:rPr>
      </w:pPr>
    </w:p>
    <w:p w:rsidR="007E1C52" w:rsidRDefault="007E1C52" w:rsidP="006171B0">
      <w:pPr>
        <w:rPr>
          <w:sz w:val="22"/>
          <w:szCs w:val="22"/>
        </w:rPr>
      </w:pPr>
    </w:p>
    <w:p w:rsidR="007E1C52" w:rsidRDefault="007E1C52" w:rsidP="006171B0">
      <w:pPr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</w:t>
      </w:r>
    </w:p>
    <w:p w:rsidR="007E1C52" w:rsidRDefault="007E1C52" w:rsidP="006171B0">
      <w:pPr>
        <w:rPr>
          <w:sz w:val="22"/>
          <w:szCs w:val="22"/>
        </w:rPr>
      </w:pPr>
    </w:p>
    <w:p w:rsidR="003D425A" w:rsidRDefault="00A6069D" w:rsidP="006171B0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3D425A">
        <w:rPr>
          <w:sz w:val="22"/>
          <w:szCs w:val="22"/>
        </w:rPr>
        <w:t>ichiara sotto la propria responsabilità, che il proprio nucleo familiare è da considerarsi numeroso, con almeno due figli, che usufruiscono del tr</w:t>
      </w:r>
      <w:r>
        <w:rPr>
          <w:sz w:val="22"/>
          <w:szCs w:val="22"/>
        </w:rPr>
        <w:t>asporto pubblico e/o scolastico, come di seguito descritto:</w:t>
      </w:r>
    </w:p>
    <w:p w:rsidR="00A6069D" w:rsidRDefault="00A6069D" w:rsidP="006171B0">
      <w:pPr>
        <w:rPr>
          <w:sz w:val="22"/>
          <w:szCs w:val="22"/>
        </w:rPr>
      </w:pPr>
    </w:p>
    <w:p w:rsidR="00A6069D" w:rsidRDefault="00A6069D" w:rsidP="006171B0">
      <w:pPr>
        <w:rPr>
          <w:sz w:val="22"/>
          <w:szCs w:val="22"/>
        </w:rPr>
      </w:pPr>
    </w:p>
    <w:p w:rsidR="00A6069D" w:rsidRDefault="00A6069D" w:rsidP="006171B0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A6069D" w:rsidTr="00A6069D"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Nome</w:t>
            </w: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 di parentela con il richiedente</w:t>
            </w: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Possesso della tessera di viaggio per trasporto pubblico e/o scolastico</w:t>
            </w:r>
          </w:p>
        </w:tc>
        <w:tc>
          <w:tcPr>
            <w:tcW w:w="2303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A6069D" w:rsidTr="00A6069D"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RICHIEDENTE</w:t>
            </w: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</w:tr>
      <w:tr w:rsidR="00A6069D" w:rsidTr="00A6069D"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</w:tr>
      <w:tr w:rsidR="00A6069D" w:rsidTr="00A6069D"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</w:tr>
      <w:tr w:rsidR="00A6069D" w:rsidTr="00A6069D"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</w:tr>
      <w:tr w:rsidR="00A6069D" w:rsidTr="00A6069D"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</w:tr>
      <w:tr w:rsidR="00A6069D" w:rsidTr="00A6069D"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6069D" w:rsidRDefault="00A6069D" w:rsidP="006171B0">
            <w:pPr>
              <w:rPr>
                <w:sz w:val="22"/>
                <w:szCs w:val="22"/>
              </w:rPr>
            </w:pPr>
          </w:p>
        </w:tc>
      </w:tr>
    </w:tbl>
    <w:p w:rsidR="00A6069D" w:rsidRDefault="00A6069D" w:rsidP="006171B0">
      <w:pPr>
        <w:rPr>
          <w:sz w:val="22"/>
          <w:szCs w:val="22"/>
        </w:rPr>
      </w:pPr>
    </w:p>
    <w:p w:rsidR="003D425A" w:rsidRDefault="003D425A" w:rsidP="006171B0">
      <w:pPr>
        <w:rPr>
          <w:sz w:val="22"/>
          <w:szCs w:val="22"/>
        </w:rPr>
      </w:pPr>
    </w:p>
    <w:p w:rsidR="003D425A" w:rsidRDefault="003D425A" w:rsidP="006171B0">
      <w:pPr>
        <w:rPr>
          <w:sz w:val="22"/>
          <w:szCs w:val="22"/>
        </w:rPr>
      </w:pPr>
      <w:r>
        <w:rPr>
          <w:sz w:val="22"/>
          <w:szCs w:val="22"/>
        </w:rPr>
        <w:t>Si allega copia delle tessere di viaggio e relativo pagamento.</w:t>
      </w:r>
    </w:p>
    <w:p w:rsidR="00A6069D" w:rsidRDefault="00A6069D" w:rsidP="006171B0">
      <w:pPr>
        <w:rPr>
          <w:sz w:val="22"/>
          <w:szCs w:val="22"/>
        </w:rPr>
      </w:pPr>
    </w:p>
    <w:p w:rsidR="00A6069D" w:rsidRDefault="00A6069D" w:rsidP="006171B0">
      <w:pPr>
        <w:rPr>
          <w:sz w:val="22"/>
          <w:szCs w:val="22"/>
        </w:rPr>
      </w:pPr>
    </w:p>
    <w:p w:rsidR="00A6069D" w:rsidRDefault="00A6069D" w:rsidP="006171B0">
      <w:pPr>
        <w:rPr>
          <w:sz w:val="22"/>
          <w:szCs w:val="22"/>
        </w:rPr>
      </w:pPr>
    </w:p>
    <w:p w:rsidR="00A6069D" w:rsidRPr="00E840A8" w:rsidRDefault="00A6069D" w:rsidP="006171B0">
      <w:pPr>
        <w:rPr>
          <w:sz w:val="22"/>
          <w:szCs w:val="22"/>
        </w:rPr>
      </w:pPr>
      <w:r>
        <w:rPr>
          <w:sz w:val="22"/>
          <w:szCs w:val="22"/>
        </w:rPr>
        <w:t>GUBBIO ___________________________    FIRMA _______________________________</w:t>
      </w:r>
      <w:bookmarkStart w:id="0" w:name="_GoBack"/>
      <w:bookmarkEnd w:id="0"/>
    </w:p>
    <w:sectPr w:rsidR="00A6069D" w:rsidRPr="00E840A8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0FA14B3C"/>
    <w:multiLevelType w:val="hybridMultilevel"/>
    <w:tmpl w:val="2528BAB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E65BF"/>
    <w:multiLevelType w:val="hybridMultilevel"/>
    <w:tmpl w:val="BF6E4F7E"/>
    <w:lvl w:ilvl="0" w:tplc="04848054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6557BAF"/>
    <w:multiLevelType w:val="hybridMultilevel"/>
    <w:tmpl w:val="68946F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E3D30"/>
    <w:multiLevelType w:val="hybridMultilevel"/>
    <w:tmpl w:val="3E6C3CF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32"/>
    <w:rsid w:val="000C6F66"/>
    <w:rsid w:val="001934A3"/>
    <w:rsid w:val="001A56CA"/>
    <w:rsid w:val="001B5E2E"/>
    <w:rsid w:val="001E6685"/>
    <w:rsid w:val="00254F4B"/>
    <w:rsid w:val="00266AB6"/>
    <w:rsid w:val="002D6B47"/>
    <w:rsid w:val="002F6D38"/>
    <w:rsid w:val="0030117F"/>
    <w:rsid w:val="0034278E"/>
    <w:rsid w:val="00343232"/>
    <w:rsid w:val="003D425A"/>
    <w:rsid w:val="00436A84"/>
    <w:rsid w:val="00446DBD"/>
    <w:rsid w:val="00485730"/>
    <w:rsid w:val="004D6420"/>
    <w:rsid w:val="004D7872"/>
    <w:rsid w:val="004F06FF"/>
    <w:rsid w:val="00516ACB"/>
    <w:rsid w:val="006171B0"/>
    <w:rsid w:val="00774992"/>
    <w:rsid w:val="00794A53"/>
    <w:rsid w:val="007E1C52"/>
    <w:rsid w:val="00825731"/>
    <w:rsid w:val="00856607"/>
    <w:rsid w:val="009370D1"/>
    <w:rsid w:val="00963691"/>
    <w:rsid w:val="009655EF"/>
    <w:rsid w:val="00A6069D"/>
    <w:rsid w:val="00B24FC9"/>
    <w:rsid w:val="00BC48F0"/>
    <w:rsid w:val="00C149A9"/>
    <w:rsid w:val="00C20DD5"/>
    <w:rsid w:val="00C565CE"/>
    <w:rsid w:val="00C63BF4"/>
    <w:rsid w:val="00C661C3"/>
    <w:rsid w:val="00CC61CC"/>
    <w:rsid w:val="00D94FF0"/>
    <w:rsid w:val="00E60DC3"/>
    <w:rsid w:val="00E840A8"/>
    <w:rsid w:val="00E948B7"/>
    <w:rsid w:val="00EC7397"/>
    <w:rsid w:val="00F20191"/>
    <w:rsid w:val="00F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278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4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32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2">
    <w:name w:val="Body Text 2"/>
    <w:basedOn w:val="Normale"/>
    <w:rPr>
      <w:rFonts w:ascii="Arial" w:hAnsi="Arial" w:cs="Arial"/>
      <w:sz w:val="22"/>
    </w:rPr>
  </w:style>
  <w:style w:type="paragraph" w:styleId="Rientrocorpodeltesto">
    <w:name w:val="Body Text Indent"/>
    <w:basedOn w:val="Normale"/>
    <w:pPr>
      <w:ind w:left="4248"/>
    </w:pPr>
    <w:rPr>
      <w:rFonts w:ascii="Arial" w:hAnsi="Arial" w:cs="Arial"/>
      <w:sz w:val="32"/>
    </w:rPr>
  </w:style>
  <w:style w:type="paragraph" w:styleId="Rientrocorpodeltesto2">
    <w:name w:val="Body Text Indent 2"/>
    <w:basedOn w:val="Normale"/>
    <w:pPr>
      <w:ind w:left="360"/>
    </w:pPr>
    <w:rPr>
      <w:rFonts w:ascii="Arial" w:hAnsi="Arial" w:cs="Arial"/>
      <w:b/>
      <w:bCs/>
      <w:sz w:val="22"/>
    </w:rPr>
  </w:style>
  <w:style w:type="paragraph" w:styleId="Rientrocorpodeltesto3">
    <w:name w:val="Body Text Indent 3"/>
    <w:basedOn w:val="Normale"/>
    <w:pPr>
      <w:ind w:left="360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  <w:bCs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Corpodeltesto3">
    <w:name w:val="Body Text 3"/>
    <w:basedOn w:val="Normale"/>
    <w:rPr>
      <w:rFonts w:ascii="Arial" w:hAnsi="Arial"/>
      <w:sz w:val="4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1E66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F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278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4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32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2">
    <w:name w:val="Body Text 2"/>
    <w:basedOn w:val="Normale"/>
    <w:rPr>
      <w:rFonts w:ascii="Arial" w:hAnsi="Arial" w:cs="Arial"/>
      <w:sz w:val="22"/>
    </w:rPr>
  </w:style>
  <w:style w:type="paragraph" w:styleId="Rientrocorpodeltesto">
    <w:name w:val="Body Text Indent"/>
    <w:basedOn w:val="Normale"/>
    <w:pPr>
      <w:ind w:left="4248"/>
    </w:pPr>
    <w:rPr>
      <w:rFonts w:ascii="Arial" w:hAnsi="Arial" w:cs="Arial"/>
      <w:sz w:val="32"/>
    </w:rPr>
  </w:style>
  <w:style w:type="paragraph" w:styleId="Rientrocorpodeltesto2">
    <w:name w:val="Body Text Indent 2"/>
    <w:basedOn w:val="Normale"/>
    <w:pPr>
      <w:ind w:left="360"/>
    </w:pPr>
    <w:rPr>
      <w:rFonts w:ascii="Arial" w:hAnsi="Arial" w:cs="Arial"/>
      <w:b/>
      <w:bCs/>
      <w:sz w:val="22"/>
    </w:rPr>
  </w:style>
  <w:style w:type="paragraph" w:styleId="Rientrocorpodeltesto3">
    <w:name w:val="Body Text Indent 3"/>
    <w:basedOn w:val="Normale"/>
    <w:pPr>
      <w:ind w:left="360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  <w:bCs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Corpodeltesto3">
    <w:name w:val="Body Text 3"/>
    <w:basedOn w:val="Normale"/>
    <w:rPr>
      <w:rFonts w:ascii="Arial" w:hAnsi="Arial"/>
      <w:sz w:val="4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1E66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F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CORTONA</vt:lpstr>
    </vt:vector>
  </TitlesOfParts>
  <Company>Comune di Gubbio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CORTONA</dc:title>
  <dc:creator>.</dc:creator>
  <cp:lastModifiedBy>Admin</cp:lastModifiedBy>
  <cp:revision>3</cp:revision>
  <cp:lastPrinted>2008-10-29T10:12:00Z</cp:lastPrinted>
  <dcterms:created xsi:type="dcterms:W3CDTF">2015-11-04T11:56:00Z</dcterms:created>
  <dcterms:modified xsi:type="dcterms:W3CDTF">2015-11-04T12:48:00Z</dcterms:modified>
</cp:coreProperties>
</file>